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 w:rsidR="00053E9D" w:rsidRDefault="00053E9D"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AD7541" w:rsidRPr="00053E9D" w:rsidRDefault="00053E9D" w:rsidP="00053E9D">
            <w:pPr>
              <w:autoSpaceDE w:val="0"/>
              <w:autoSpaceDN w:val="0"/>
              <w:adjustRightInd w:val="0"/>
              <w:jc w:val="both"/>
              <w:rPr>
                <w:sz w:val="24"/>
                <w:szCs w:val="24"/>
                <w:u w:val="single"/>
              </w:rPr>
            </w:pPr>
            <w:r w:rsidRPr="00053E9D">
              <w:rPr>
                <w:sz w:val="24"/>
                <w:szCs w:val="24"/>
                <w:u w:val="single"/>
              </w:rPr>
              <w:t>Решение Думы района от 25.01.2018 № 254</w:t>
            </w:r>
            <w:proofErr w:type="gramStart"/>
            <w:r w:rsidRPr="00053E9D">
              <w:rPr>
                <w:sz w:val="24"/>
                <w:szCs w:val="24"/>
                <w:u w:val="single"/>
              </w:rPr>
              <w:t xml:space="preserve"> О</w:t>
            </w:r>
            <w:proofErr w:type="gramEnd"/>
            <w:r w:rsidRPr="00053E9D">
              <w:rPr>
                <w:sz w:val="24"/>
                <w:szCs w:val="24"/>
                <w:u w:val="single"/>
              </w:rPr>
              <w:t xml:space="preserve">б определении способа расчета расстояний от соответствующих организаций и (или) объектов до границ прилегающих к ним территорий, на которых не допускается розничная продажа алкогольной продукции </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Default="00633B70" w:rsidP="00053E9D">
            <w:pPr>
              <w:jc w:val="center"/>
              <w:rPr>
                <w:sz w:val="24"/>
                <w:szCs w:val="24"/>
                <w:u w:val="single"/>
              </w:rPr>
            </w:pPr>
            <w:hyperlink r:id="rId8" w:history="1">
              <w:r w:rsidRPr="009C6B76">
                <w:rPr>
                  <w:rStyle w:val="af9"/>
                  <w:sz w:val="24"/>
                  <w:szCs w:val="24"/>
                  <w:lang w:val="en-US"/>
                </w:rPr>
                <w:t>OPR</w:t>
              </w:r>
              <w:r w:rsidRPr="009C6B76">
                <w:rPr>
                  <w:rStyle w:val="af9"/>
                  <w:sz w:val="24"/>
                  <w:szCs w:val="24"/>
                </w:rPr>
                <w:t>@</w:t>
              </w:r>
              <w:proofErr w:type="spellStart"/>
              <w:r w:rsidRPr="009C6B76">
                <w:rPr>
                  <w:rStyle w:val="af9"/>
                  <w:sz w:val="24"/>
                  <w:szCs w:val="24"/>
                  <w:lang w:val="en-US"/>
                </w:rPr>
                <w:t>nvraion</w:t>
              </w:r>
              <w:proofErr w:type="spellEnd"/>
              <w:r w:rsidRPr="009C6B76">
                <w:rPr>
                  <w:rStyle w:val="af9"/>
                  <w:sz w:val="24"/>
                  <w:szCs w:val="24"/>
                </w:rPr>
                <w:t>.</w:t>
              </w:r>
              <w:proofErr w:type="spellStart"/>
              <w:r w:rsidRPr="009C6B76">
                <w:rPr>
                  <w:rStyle w:val="af9"/>
                  <w:sz w:val="24"/>
                  <w:szCs w:val="24"/>
                  <w:lang w:val="en-US"/>
                </w:rPr>
                <w:t>ru</w:t>
              </w:r>
              <w:proofErr w:type="spellEnd"/>
            </w:hyperlink>
          </w:p>
          <w:p w:rsidR="00633B70" w:rsidRDefault="00633B70" w:rsidP="00633B70">
            <w:pPr>
              <w:jc w:val="both"/>
              <w:rPr>
                <w:sz w:val="24"/>
                <w:szCs w:val="24"/>
              </w:rPr>
            </w:pPr>
            <w:r>
              <w:rPr>
                <w:sz w:val="24"/>
                <w:szCs w:val="24"/>
              </w:rPr>
              <w:t xml:space="preserve">а также возможно заполнить электронную форму опросного листа на сайте </w:t>
            </w:r>
            <w:hyperlink r:id="rId9" w:history="1">
              <w:r>
                <w:rPr>
                  <w:rStyle w:val="af9"/>
                  <w:sz w:val="24"/>
                  <w:szCs w:val="24"/>
                </w:rPr>
                <w:t>http://regulation.admhmao.ru</w:t>
              </w:r>
            </w:hyperlink>
            <w:r>
              <w:rPr>
                <w:sz w:val="24"/>
                <w:szCs w:val="24"/>
              </w:rPr>
              <w:t>.</w:t>
            </w:r>
          </w:p>
          <w:p w:rsidR="00633B70" w:rsidRPr="00633B70" w:rsidRDefault="00633B70" w:rsidP="00053E9D">
            <w:pPr>
              <w:jc w:val="center"/>
              <w:rPr>
                <w:sz w:val="24"/>
                <w:szCs w:val="24"/>
                <w:u w:val="single"/>
              </w:rPr>
            </w:pPr>
          </w:p>
          <w:p w:rsidR="00AD7541" w:rsidRPr="006A787A" w:rsidRDefault="00AD7541" w:rsidP="001D0F56">
            <w:pPr>
              <w:jc w:val="both"/>
              <w:rPr>
                <w:sz w:val="24"/>
                <w:szCs w:val="24"/>
              </w:rPr>
            </w:pPr>
            <w:r w:rsidRPr="006A787A">
              <w:rPr>
                <w:sz w:val="24"/>
                <w:szCs w:val="24"/>
              </w:rPr>
              <w:t>не позднее ______________</w:t>
            </w:r>
            <w:bookmarkStart w:id="0" w:name="_GoBack"/>
            <w:r w:rsidR="00D36531">
              <w:rPr>
                <w:sz w:val="24"/>
                <w:szCs w:val="24"/>
                <w:u w:val="single"/>
              </w:rPr>
              <w:t>4 декабря</w:t>
            </w:r>
            <w:r w:rsidR="00053E9D" w:rsidRPr="00053E9D">
              <w:rPr>
                <w:sz w:val="24"/>
                <w:szCs w:val="24"/>
                <w:u w:val="single"/>
              </w:rPr>
              <w:t xml:space="preserve"> 2020 года</w:t>
            </w:r>
            <w:bookmarkEnd w:id="0"/>
            <w:r w:rsidRPr="006A787A">
              <w:rPr>
                <w:sz w:val="24"/>
                <w:szCs w:val="24"/>
              </w:rPr>
              <w:t>____________________________</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lastRenderedPageBreak/>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8A" w:rsidRDefault="00673E8A">
      <w:r>
        <w:separator/>
      </w:r>
    </w:p>
  </w:endnote>
  <w:endnote w:type="continuationSeparator" w:id="0">
    <w:p w:rsidR="00673E8A" w:rsidRDefault="0067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8A" w:rsidRDefault="00673E8A">
      <w:r>
        <w:separator/>
      </w:r>
    </w:p>
  </w:footnote>
  <w:footnote w:type="continuationSeparator" w:id="0">
    <w:p w:rsidR="00673E8A" w:rsidRDefault="0067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190E66">
        <w:pPr>
          <w:pStyle w:val="a4"/>
          <w:jc w:val="center"/>
        </w:pPr>
        <w:r>
          <w:fldChar w:fldCharType="begin"/>
        </w:r>
        <w:r w:rsidR="00580C72">
          <w:instrText>PAGE   \* MERGEFORMAT</w:instrText>
        </w:r>
        <w:r>
          <w:fldChar w:fldCharType="separate"/>
        </w:r>
        <w:r w:rsidR="00633B70">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5FBD"/>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E9D"/>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0E66"/>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C7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3B70"/>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3E8A"/>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3DD2"/>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3596"/>
    <w:rsid w:val="00BD16C6"/>
    <w:rsid w:val="00BD1718"/>
    <w:rsid w:val="00BD17EE"/>
    <w:rsid w:val="00BD4EED"/>
    <w:rsid w:val="00BD7B9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2727"/>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6531"/>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4596688">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63F3-59CB-42E1-B2DD-F62F84CD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5</cp:revision>
  <cp:lastPrinted>2015-06-16T06:13:00Z</cp:lastPrinted>
  <dcterms:created xsi:type="dcterms:W3CDTF">2020-10-30T09:27:00Z</dcterms:created>
  <dcterms:modified xsi:type="dcterms:W3CDTF">2020-10-30T12:26:00Z</dcterms:modified>
</cp:coreProperties>
</file>